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rFonts w:ascii="Georgia" w:hAnsi="Georgia"/>
          <w:sz w:val="22"/>
        </w:rPr>
        <w:t>Nomen</w:t>
      </w:r>
      <w:proofErr w:type="spellEnd"/>
      <w:r>
        <w:rPr>
          <w:rFonts w:ascii="Georgia" w:hAnsi="Georgia"/>
          <w:sz w:val="22"/>
        </w:rPr>
        <w:t>_________________</w:t>
      </w:r>
    </w:p>
    <w:p w:rsidR="001112FE" w:rsidRDefault="001112F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Latin 2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Semester Test Study Guide</w:t>
      </w:r>
    </w:p>
    <w:p w:rsidR="001112FE" w:rsidRDefault="004D474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December, 2013</w:t>
      </w:r>
    </w:p>
    <w:p w:rsidR="001112FE" w:rsidRDefault="001112F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Georgia" w:hAnsi="Georgia"/>
          <w:sz w:val="22"/>
        </w:rPr>
      </w:pP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OUTLINE</w:t>
      </w:r>
    </w:p>
    <w:p w:rsidR="001112FE" w:rsidRDefault="001112F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jc w:val="center"/>
        <w:rPr>
          <w:rFonts w:ascii="Georgia" w:hAnsi="Georgia"/>
          <w:sz w:val="22"/>
        </w:rPr>
      </w:pP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1) Verb translations - 18 pts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2) Derivatives - 16 pts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3) Culture/History - 16 pts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4) </w:t>
      </w:r>
      <w:proofErr w:type="gramStart"/>
      <w:r>
        <w:rPr>
          <w:rFonts w:ascii="Georgia" w:hAnsi="Georgia"/>
          <w:sz w:val="22"/>
        </w:rPr>
        <w:t>Fill</w:t>
      </w:r>
      <w:proofErr w:type="gramEnd"/>
      <w:r>
        <w:rPr>
          <w:rFonts w:ascii="Georgia" w:hAnsi="Georgia"/>
          <w:sz w:val="22"/>
        </w:rPr>
        <w:t xml:space="preserve"> in the blank + translation - 40 pts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5) English to Latin - 30 pts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6) Reading comprehension - 30 pts</w:t>
      </w:r>
    </w:p>
    <w:p w:rsidR="001112FE" w:rsidRDefault="002B2648">
      <w:pPr>
        <w:pStyle w:val="BodyA"/>
        <w:numPr>
          <w:ilvl w:val="1"/>
          <w:numId w:val="1"/>
        </w:numPr>
        <w:tabs>
          <w:tab w:val="clear" w:pos="246"/>
          <w:tab w:val="num" w:pos="9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ind w:left="966" w:hanging="24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Extra Credit</w:t>
      </w:r>
    </w:p>
    <w:p w:rsidR="001112FE" w:rsidRDefault="001112F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</w:p>
    <w:p w:rsidR="001112FE" w:rsidRDefault="001112F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2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1. </w:t>
      </w:r>
      <w:proofErr w:type="spellStart"/>
      <w:proofErr w:type="gramStart"/>
      <w:r>
        <w:rPr>
          <w:rFonts w:ascii="Georgia" w:hAnsi="Georgia"/>
          <w:sz w:val="22"/>
        </w:rPr>
        <w:t>amabit</w:t>
      </w:r>
      <w:proofErr w:type="spellEnd"/>
      <w:proofErr w:type="gramEnd"/>
      <w:r>
        <w:rPr>
          <w:rFonts w:ascii="Georgia" w:hAnsi="Georgia"/>
          <w:sz w:val="22"/>
        </w:rPr>
        <w:t>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a) she was loving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b) she was being loved</w:t>
      </w:r>
    </w:p>
    <w:p w:rsidR="001112FE" w:rsidRDefault="002B2648">
      <w:pPr>
        <w:pStyle w:val="BodyA"/>
        <w:numPr>
          <w:ilvl w:val="0"/>
          <w:numId w:val="2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22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she will love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d) she will be loved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e) she has been loved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2. </w:t>
      </w:r>
      <w:proofErr w:type="spellStart"/>
      <w:proofErr w:type="gramStart"/>
      <w:r>
        <w:rPr>
          <w:rFonts w:ascii="Georgia" w:hAnsi="Georgia"/>
          <w:sz w:val="22"/>
        </w:rPr>
        <w:t>amabatur</w:t>
      </w:r>
      <w:proofErr w:type="spellEnd"/>
      <w:proofErr w:type="gramEnd"/>
      <w:r>
        <w:rPr>
          <w:rFonts w:ascii="Georgia" w:hAnsi="Georgia"/>
          <w:sz w:val="22"/>
        </w:rPr>
        <w:t>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a) she was loving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b) she was being loved</w:t>
      </w:r>
    </w:p>
    <w:p w:rsidR="001112FE" w:rsidRDefault="002B2648">
      <w:pPr>
        <w:pStyle w:val="BodyA"/>
        <w:numPr>
          <w:ilvl w:val="0"/>
          <w:numId w:val="3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22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she will love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d) she will be loved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e) she has been loved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3. </w:t>
      </w:r>
      <w:proofErr w:type="spellStart"/>
      <w:proofErr w:type="gramStart"/>
      <w:r>
        <w:rPr>
          <w:rFonts w:ascii="Georgia" w:hAnsi="Georgia"/>
          <w:sz w:val="22"/>
        </w:rPr>
        <w:t>amare</w:t>
      </w:r>
      <w:proofErr w:type="spellEnd"/>
      <w:proofErr w:type="gramEnd"/>
      <w:r>
        <w:rPr>
          <w:rFonts w:ascii="Georgia" w:hAnsi="Georgia"/>
          <w:sz w:val="22"/>
        </w:rPr>
        <w:t>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a) to love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b) love!</w:t>
      </w:r>
    </w:p>
    <w:p w:rsidR="001112FE" w:rsidRDefault="002B2648">
      <w:pPr>
        <w:pStyle w:val="BodyA"/>
        <w:numPr>
          <w:ilvl w:val="0"/>
          <w:numId w:val="4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22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she is loving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d) they did love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e) I will have loved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2B2648">
      <w:pPr>
        <w:pStyle w:val="BodyA"/>
        <w:numPr>
          <w:ilvl w:val="0"/>
          <w:numId w:val="5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4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 do love: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a) </w:t>
      </w:r>
      <w:proofErr w:type="spellStart"/>
      <w:r>
        <w:rPr>
          <w:rFonts w:ascii="Georgia" w:hAnsi="Georgia"/>
          <w:sz w:val="22"/>
        </w:rPr>
        <w:t>amo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b) </w:t>
      </w:r>
      <w:proofErr w:type="spellStart"/>
      <w:r>
        <w:rPr>
          <w:rFonts w:ascii="Georgia" w:hAnsi="Georgia"/>
          <w:sz w:val="22"/>
        </w:rPr>
        <w:t>amas</w:t>
      </w:r>
      <w:proofErr w:type="spellEnd"/>
    </w:p>
    <w:p w:rsidR="001112FE" w:rsidRDefault="002B2648">
      <w:pPr>
        <w:pStyle w:val="BodyA"/>
        <w:numPr>
          <w:ilvl w:val="0"/>
          <w:numId w:val="6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22"/>
        <w:jc w:val="both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amat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d) </w:t>
      </w:r>
      <w:proofErr w:type="spellStart"/>
      <w:r>
        <w:rPr>
          <w:rFonts w:ascii="Georgia" w:hAnsi="Georgia"/>
          <w:sz w:val="22"/>
        </w:rPr>
        <w:t>amamus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e) </w:t>
      </w:r>
      <w:proofErr w:type="spellStart"/>
      <w:r>
        <w:rPr>
          <w:rFonts w:ascii="Georgia" w:hAnsi="Georgia"/>
          <w:sz w:val="22"/>
        </w:rPr>
        <w:t>amatis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2B2648">
      <w:pPr>
        <w:pStyle w:val="BodyA"/>
        <w:numPr>
          <w:ilvl w:val="0"/>
          <w:numId w:val="7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4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you are led: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a) </w:t>
      </w:r>
      <w:proofErr w:type="spellStart"/>
      <w:r>
        <w:rPr>
          <w:rFonts w:ascii="Georgia" w:hAnsi="Georgia"/>
          <w:sz w:val="22"/>
        </w:rPr>
        <w:t>duco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b) </w:t>
      </w:r>
      <w:proofErr w:type="spellStart"/>
      <w:r>
        <w:rPr>
          <w:rFonts w:ascii="Georgia" w:hAnsi="Georgia"/>
          <w:sz w:val="22"/>
        </w:rPr>
        <w:t>ducis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c) </w:t>
      </w:r>
      <w:proofErr w:type="spellStart"/>
      <w:proofErr w:type="gramStart"/>
      <w:r>
        <w:rPr>
          <w:rFonts w:ascii="Georgia" w:hAnsi="Georgia"/>
          <w:sz w:val="22"/>
        </w:rPr>
        <w:t>duceris</w:t>
      </w:r>
      <w:proofErr w:type="spellEnd"/>
      <w:proofErr w:type="gram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d) </w:t>
      </w:r>
      <w:proofErr w:type="spellStart"/>
      <w:r>
        <w:rPr>
          <w:rFonts w:ascii="Georgia" w:hAnsi="Georgia"/>
          <w:sz w:val="22"/>
        </w:rPr>
        <w:t>ducēris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e) </w:t>
      </w:r>
      <w:proofErr w:type="spellStart"/>
      <w:r>
        <w:rPr>
          <w:rFonts w:ascii="Georgia" w:hAnsi="Georgia"/>
          <w:sz w:val="22"/>
        </w:rPr>
        <w:t>ducitur</w:t>
      </w:r>
      <w:proofErr w:type="spellEnd"/>
      <w:r>
        <w:rPr>
          <w:rFonts w:ascii="Georgia" w:hAnsi="Georgia"/>
          <w:sz w:val="22"/>
        </w:rPr>
        <w:tab/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6. </w:t>
      </w:r>
      <w:proofErr w:type="gramStart"/>
      <w:r>
        <w:rPr>
          <w:rFonts w:ascii="Georgia" w:hAnsi="Georgia"/>
          <w:sz w:val="22"/>
        </w:rPr>
        <w:t>you</w:t>
      </w:r>
      <w:proofErr w:type="gramEnd"/>
      <w:r>
        <w:rPr>
          <w:rFonts w:ascii="Georgia" w:hAnsi="Georgia"/>
          <w:sz w:val="22"/>
        </w:rPr>
        <w:t xml:space="preserve"> will be led: </w:t>
      </w:r>
      <w:r>
        <w:rPr>
          <w:rFonts w:ascii="Georgia" w:hAnsi="Georgia"/>
          <w:sz w:val="22"/>
        </w:rPr>
        <w:tab/>
        <w:t xml:space="preserve">a) </w:t>
      </w:r>
      <w:proofErr w:type="spellStart"/>
      <w:r>
        <w:rPr>
          <w:rFonts w:ascii="Georgia" w:hAnsi="Georgia"/>
          <w:sz w:val="22"/>
        </w:rPr>
        <w:t>duco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b) </w:t>
      </w:r>
      <w:proofErr w:type="spellStart"/>
      <w:r>
        <w:rPr>
          <w:rFonts w:ascii="Georgia" w:hAnsi="Georgia"/>
          <w:sz w:val="22"/>
        </w:rPr>
        <w:t>ducis</w:t>
      </w:r>
      <w:proofErr w:type="spellEnd"/>
    </w:p>
    <w:p w:rsidR="001112FE" w:rsidRDefault="002B2648">
      <w:pPr>
        <w:pStyle w:val="BodyA"/>
        <w:numPr>
          <w:ilvl w:val="0"/>
          <w:numId w:val="8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35"/>
        <w:jc w:val="both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duceris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d) </w:t>
      </w:r>
      <w:proofErr w:type="spellStart"/>
      <w:r>
        <w:rPr>
          <w:rFonts w:ascii="Georgia" w:hAnsi="Georgia"/>
          <w:sz w:val="22"/>
        </w:rPr>
        <w:t>ducēris</w:t>
      </w:r>
      <w:proofErr w:type="spellEnd"/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e) </w:t>
      </w:r>
      <w:proofErr w:type="spellStart"/>
      <w:r>
        <w:rPr>
          <w:rFonts w:ascii="Georgia" w:hAnsi="Georgia"/>
          <w:sz w:val="22"/>
        </w:rPr>
        <w:t>ducetur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2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2. Derivatives.  Multiple choice from the derivatives studied in chapters 22-30.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0"/>
        </w:rPr>
      </w:pP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0"/>
        </w:rPr>
      </w:pPr>
      <w:proofErr w:type="gramStart"/>
      <w:r>
        <w:rPr>
          <w:rFonts w:ascii="Georgia" w:hAnsi="Georgia"/>
          <w:sz w:val="20"/>
        </w:rPr>
        <w:t>innocuous</w:t>
      </w:r>
      <w:proofErr w:type="gramEnd"/>
      <w:r>
        <w:rPr>
          <w:rFonts w:ascii="Georgia" w:hAnsi="Georgia"/>
          <w:sz w:val="20"/>
        </w:rPr>
        <w:t>:</w:t>
      </w:r>
      <w:r>
        <w:rPr>
          <w:rFonts w:ascii="Georgia" w:hAnsi="Georgia"/>
          <w:sz w:val="20"/>
        </w:rPr>
        <w:tab/>
        <w:t>a) imposing rigorous standards of performance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b) close to; lying near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c) </w:t>
      </w:r>
      <w:proofErr w:type="gramStart"/>
      <w:r>
        <w:rPr>
          <w:rFonts w:ascii="Georgia" w:hAnsi="Georgia"/>
          <w:sz w:val="20"/>
        </w:rPr>
        <w:t>of</w:t>
      </w:r>
      <w:proofErr w:type="gramEnd"/>
      <w:r>
        <w:rPr>
          <w:rFonts w:ascii="Georgia" w:hAnsi="Georgia"/>
          <w:sz w:val="20"/>
        </w:rPr>
        <w:t xml:space="preserve"> or relating to the eye</w:t>
      </w:r>
      <w:r>
        <w:rPr>
          <w:rFonts w:ascii="Georgia" w:hAnsi="Georgia"/>
          <w:sz w:val="20"/>
        </w:rPr>
        <w:tab/>
        <w:t>d) having no adverse effect; harmless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e) legal or allowed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rFonts w:ascii="Georgia" w:hAnsi="Georgia"/>
          <w:sz w:val="20"/>
        </w:rPr>
      </w:pP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  <w:sz w:val="20"/>
        </w:rPr>
      </w:pPr>
      <w:proofErr w:type="gramStart"/>
      <w:r>
        <w:rPr>
          <w:rFonts w:ascii="Georgia" w:hAnsi="Georgia"/>
          <w:sz w:val="20"/>
        </w:rPr>
        <w:t>greatly</w:t>
      </w:r>
      <w:proofErr w:type="gramEnd"/>
      <w:r>
        <w:rPr>
          <w:rFonts w:ascii="Georgia" w:hAnsi="Georgia"/>
          <w:sz w:val="20"/>
        </w:rPr>
        <w:t xml:space="preserve"> pleasing; delightful: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a) delectable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b) circuitous</w:t>
      </w:r>
    </w:p>
    <w:p w:rsidR="001112FE" w:rsidRDefault="002B264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</w:tabs>
        <w:rPr>
          <w:rFonts w:ascii="Georgia" w:hAnsi="Georgia"/>
        </w:rPr>
      </w:pPr>
      <w:r>
        <w:rPr>
          <w:rFonts w:ascii="Georgia" w:hAnsi="Georgia"/>
          <w:sz w:val="20"/>
        </w:rPr>
        <w:t xml:space="preserve">c) </w:t>
      </w:r>
      <w:proofErr w:type="gramStart"/>
      <w:r>
        <w:rPr>
          <w:rFonts w:ascii="Georgia" w:hAnsi="Georgia"/>
          <w:sz w:val="20"/>
        </w:rPr>
        <w:t>ludicrous</w:t>
      </w:r>
      <w:proofErr w:type="gramEnd"/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d) mendicant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e) stringent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ab/>
      </w:r>
      <w:r>
        <w:tab/>
      </w:r>
      <w:r>
        <w:tab/>
      </w:r>
      <w:r>
        <w:tab/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numPr>
          <w:ilvl w:val="0"/>
          <w:numId w:val="9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60"/>
        <w:jc w:val="both"/>
      </w:pPr>
      <w:r>
        <w:t>Culture/History.  For the culture &amp; history section, you should study the following: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Aqueducts (chapter 23), pages 207 - 209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The 1st and 2nd Punic Wars (chapter 24), pages 216 - 218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Rome in the Mediterranean World (chapter 26), pages 244 - 247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The </w:t>
      </w:r>
      <w:proofErr w:type="spellStart"/>
      <w:r>
        <w:rPr>
          <w:b/>
          <w:i/>
        </w:rPr>
        <w:t>Ludi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Circenses</w:t>
      </w:r>
      <w:proofErr w:type="spellEnd"/>
      <w:r>
        <w:t xml:space="preserve"> (chapter 27), page 249.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Hairstyles of Roman Girls and Women (chapter 28), pages 7 - 9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Town House and Apartment (chapter 29), pages 16 - 18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History IV:  Deadly </w:t>
      </w:r>
      <w:proofErr w:type="gramStart"/>
      <w:r>
        <w:t>Struggles</w:t>
      </w:r>
      <w:proofErr w:type="gramEnd"/>
      <w:r>
        <w:t xml:space="preserve"> (chapter 30), pages 26 - 29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Choose the response that best answers the following question: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_____1. An “</w:t>
      </w:r>
      <w:r>
        <w:rPr>
          <w:b/>
        </w:rPr>
        <w:t>insula</w:t>
      </w:r>
      <w:r>
        <w:t>” would most likely be found in/on an ancient Roman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a) </w:t>
      </w:r>
      <w:proofErr w:type="gramStart"/>
      <w:r>
        <w:t>farm</w:t>
      </w:r>
      <w:proofErr w:type="gramEnd"/>
      <w:r>
        <w:tab/>
      </w:r>
      <w:r>
        <w:tab/>
        <w:t>b) city</w:t>
      </w:r>
      <w:r>
        <w:tab/>
      </w:r>
      <w:r>
        <w:tab/>
      </w:r>
      <w:r>
        <w:tab/>
        <w:t>c) aqueduct</w:t>
      </w:r>
      <w:r>
        <w:tab/>
      </w:r>
      <w:r>
        <w:tab/>
        <w:t xml:space="preserve">d) </w:t>
      </w:r>
      <w:proofErr w:type="spellStart"/>
      <w:r>
        <w:t>ampitheater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_____2. The turning posts of the Circus Maximus were called</w:t>
      </w:r>
    </w:p>
    <w:p w:rsidR="001112FE" w:rsidRDefault="002B2648">
      <w:pPr>
        <w:pStyle w:val="BodyA"/>
        <w:numPr>
          <w:ilvl w:val="0"/>
          <w:numId w:val="10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33"/>
        <w:jc w:val="both"/>
      </w:pPr>
      <w:proofErr w:type="spellStart"/>
      <w:proofErr w:type="gramStart"/>
      <w:r>
        <w:rPr>
          <w:b/>
        </w:rPr>
        <w:t>metae</w:t>
      </w:r>
      <w:proofErr w:type="spellEnd"/>
      <w:proofErr w:type="gramEnd"/>
      <w:r>
        <w:t>.</w:t>
      </w:r>
      <w:r>
        <w:tab/>
      </w:r>
      <w:r>
        <w:tab/>
        <w:t xml:space="preserve">b) </w:t>
      </w:r>
      <w:proofErr w:type="spellStart"/>
      <w:proofErr w:type="gramStart"/>
      <w:r>
        <w:rPr>
          <w:b/>
        </w:rPr>
        <w:t>factiones</w:t>
      </w:r>
      <w:proofErr w:type="spellEnd"/>
      <w:proofErr w:type="gramEnd"/>
      <w:r>
        <w:t>.</w:t>
      </w:r>
      <w:r>
        <w:tab/>
        <w:t xml:space="preserve">c) </w:t>
      </w:r>
      <w:proofErr w:type="spellStart"/>
      <w:proofErr w:type="gramStart"/>
      <w:r>
        <w:rPr>
          <w:b/>
        </w:rPr>
        <w:t>spinae</w:t>
      </w:r>
      <w:proofErr w:type="spellEnd"/>
      <w:proofErr w:type="gramEnd"/>
      <w:r>
        <w:t>.</w:t>
      </w:r>
      <w:r>
        <w:tab/>
      </w:r>
      <w:r>
        <w:tab/>
        <w:t xml:space="preserve">d) </w:t>
      </w:r>
      <w:proofErr w:type="spellStart"/>
      <w:proofErr w:type="gramStart"/>
      <w:r>
        <w:rPr>
          <w:b/>
        </w:rPr>
        <w:t>mappae</w:t>
      </w:r>
      <w:proofErr w:type="spellEnd"/>
      <w:proofErr w:type="gramEnd"/>
      <w:r>
        <w:t>.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_____3. The chariot races in ancient Rome were held in the </w:t>
      </w:r>
    </w:p>
    <w:p w:rsidR="001112FE" w:rsidRDefault="002B2648">
      <w:pPr>
        <w:pStyle w:val="BodyA"/>
        <w:numPr>
          <w:ilvl w:val="0"/>
          <w:numId w:val="11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80"/>
        <w:jc w:val="both"/>
      </w:pPr>
      <w:proofErr w:type="spellStart"/>
      <w:r>
        <w:t>Colosseum</w:t>
      </w:r>
      <w:proofErr w:type="spellEnd"/>
      <w:r>
        <w:tab/>
        <w:t>b) Forum</w:t>
      </w:r>
      <w:r>
        <w:tab/>
      </w:r>
      <w:r>
        <w:tab/>
        <w:t>c) Capitol</w:t>
      </w:r>
      <w:r>
        <w:tab/>
      </w:r>
      <w:r>
        <w:tab/>
        <w:t>d) Circus Maximus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_____4. The Punic Wars were fought between Rome and </w:t>
      </w:r>
    </w:p>
    <w:p w:rsidR="001112FE" w:rsidRDefault="002B2648">
      <w:pPr>
        <w:pStyle w:val="BodyA"/>
        <w:numPr>
          <w:ilvl w:val="0"/>
          <w:numId w:val="12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80"/>
        <w:jc w:val="both"/>
      </w:pPr>
      <w:r>
        <w:t>Carthage</w:t>
      </w:r>
      <w:r>
        <w:tab/>
      </w:r>
      <w:r>
        <w:tab/>
        <w:t>b) Athens</w:t>
      </w:r>
      <w:r>
        <w:tab/>
      </w:r>
      <w:r>
        <w:tab/>
        <w:t>c) Alexandria</w:t>
      </w:r>
      <w:r>
        <w:tab/>
      </w:r>
      <w:r>
        <w:tab/>
        <w:t>d) Sparta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_____5. Which ancient civilization had the </w:t>
      </w:r>
      <w:r>
        <w:rPr>
          <w:b/>
          <w:u w:val="single"/>
        </w:rPr>
        <w:t>most</w:t>
      </w:r>
      <w:r>
        <w:t xml:space="preserve"> influence on ancient Roman culture?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a) Persian</w:t>
      </w:r>
      <w:r>
        <w:tab/>
      </w:r>
      <w:r>
        <w:tab/>
        <w:t>b) Egyptian</w:t>
      </w:r>
      <w:r>
        <w:tab/>
      </w:r>
      <w:r>
        <w:tab/>
        <w:t>c) Greek</w:t>
      </w:r>
      <w:r>
        <w:tab/>
      </w:r>
      <w:r>
        <w:tab/>
        <w:t>d) Etruscan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>_____6. As a Tribune of the Plebs, Tiberius Gracchus’ main responsibility was to</w:t>
      </w:r>
    </w:p>
    <w:p w:rsidR="001112FE" w:rsidRDefault="0005460B">
      <w:pPr>
        <w:pStyle w:val="BodyA"/>
        <w:numPr>
          <w:ilvl w:val="0"/>
          <w:numId w:val="13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80"/>
        <w:jc w:val="both"/>
      </w:pPr>
      <w:proofErr w:type="gramStart"/>
      <w:r>
        <w:t>e</w:t>
      </w:r>
      <w:r w:rsidR="002B2648">
        <w:t>nsure</w:t>
      </w:r>
      <w:proofErr w:type="gramEnd"/>
      <w:r w:rsidR="002B2648">
        <w:t xml:space="preserve"> the senate remained as powerful as possible.</w:t>
      </w:r>
    </w:p>
    <w:p w:rsidR="001112FE" w:rsidRDefault="002B2648">
      <w:pPr>
        <w:pStyle w:val="BodyA"/>
        <w:numPr>
          <w:ilvl w:val="0"/>
          <w:numId w:val="13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80"/>
        <w:jc w:val="both"/>
      </w:pPr>
      <w:proofErr w:type="gramStart"/>
      <w:r>
        <w:t>ensure</w:t>
      </w:r>
      <w:proofErr w:type="gramEnd"/>
      <w:r>
        <w:t xml:space="preserve"> that grain made its way into Rome from places like Sicily and Egypt. </w:t>
      </w:r>
    </w:p>
    <w:p w:rsidR="001112FE" w:rsidRDefault="002B2648">
      <w:pPr>
        <w:pStyle w:val="BodyA"/>
        <w:numPr>
          <w:ilvl w:val="0"/>
          <w:numId w:val="14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67"/>
        <w:jc w:val="both"/>
      </w:pPr>
      <w:proofErr w:type="gramStart"/>
      <w:r>
        <w:t>ensure</w:t>
      </w:r>
      <w:proofErr w:type="gramEnd"/>
      <w:r>
        <w:t xml:space="preserve"> that the best interests of the working poor were addressed.</w:t>
      </w:r>
    </w:p>
    <w:p w:rsidR="001112FE" w:rsidRDefault="004D4749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  <w:r>
        <w:t xml:space="preserve">d) </w:t>
      </w:r>
      <w:proofErr w:type="gramStart"/>
      <w:r>
        <w:t>e</w:t>
      </w:r>
      <w:r w:rsidR="002B2648">
        <w:t>nsure</w:t>
      </w:r>
      <w:proofErr w:type="gramEnd"/>
      <w:r w:rsidR="002B2648">
        <w:t xml:space="preserve"> that the “gentlemen’s” clubs in Rome stayed open past midnight.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lastRenderedPageBreak/>
        <w:t>4. Fill in the blank with choice of translation (10 + 30 = 40 pts).  Answer the</w:t>
      </w:r>
      <w:r w:rsidR="004D4749">
        <w:rPr>
          <w:sz w:val="20"/>
        </w:rPr>
        <w:t xml:space="preserve"> fill in the blank portion for </w:t>
      </w:r>
      <w:r>
        <w:rPr>
          <w:sz w:val="20"/>
        </w:rPr>
        <w:t>all 10 questions, but translate any 6 sentences.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_____1. </w:t>
      </w:r>
      <w:proofErr w:type="gramStart"/>
      <w:r>
        <w:rPr>
          <w:sz w:val="20"/>
        </w:rPr>
        <w:t>ego</w:t>
      </w:r>
      <w:proofErr w:type="gramEnd"/>
      <w:r>
        <w:rPr>
          <w:sz w:val="20"/>
        </w:rPr>
        <w:t xml:space="preserve"> in </w:t>
      </w:r>
      <w:proofErr w:type="spellStart"/>
      <w:r>
        <w:rPr>
          <w:sz w:val="20"/>
        </w:rPr>
        <w:t>villā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rusticā</w:t>
      </w:r>
      <w:proofErr w:type="spellEnd"/>
      <w:r>
        <w:rPr>
          <w:sz w:val="20"/>
        </w:rPr>
        <w:t xml:space="preserve"> __________.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spellStart"/>
      <w:proofErr w:type="gramStart"/>
      <w:r>
        <w:rPr>
          <w:sz w:val="20"/>
        </w:rPr>
        <w:t>habitabam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habitabas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habitabamus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habitabatis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_____2. </w:t>
      </w:r>
      <w:proofErr w:type="gramStart"/>
      <w:r>
        <w:rPr>
          <w:sz w:val="20"/>
        </w:rPr>
        <w:t>pater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multas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fabulas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longas</w:t>
      </w:r>
      <w:proofErr w:type="spellEnd"/>
      <w:r>
        <w:rPr>
          <w:sz w:val="20"/>
        </w:rPr>
        <w:t xml:space="preserve"> ____________ </w:t>
      </w:r>
      <w:proofErr w:type="spellStart"/>
      <w:r>
        <w:rPr>
          <w:sz w:val="20"/>
        </w:rPr>
        <w:t>narrabat</w:t>
      </w:r>
      <w:proofErr w:type="spellEnd"/>
      <w:r>
        <w:rPr>
          <w:sz w:val="20"/>
        </w:rPr>
        <w:t>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spellStart"/>
      <w:proofErr w:type="gramStart"/>
      <w:r>
        <w:rPr>
          <w:sz w:val="20"/>
        </w:rPr>
        <w:t>filius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filii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filiīs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filios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86435A" w:rsidRDefault="0086435A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_____3. Titus </w:t>
      </w:r>
      <w:proofErr w:type="spellStart"/>
      <w:r>
        <w:rPr>
          <w:sz w:val="20"/>
        </w:rPr>
        <w:t>puerīs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multa</w:t>
      </w:r>
      <w:proofErr w:type="spellEnd"/>
      <w:r>
        <w:rPr>
          <w:sz w:val="20"/>
        </w:rPr>
        <w:t xml:space="preserve"> de _______ </w:t>
      </w:r>
      <w:proofErr w:type="spellStart"/>
      <w:r>
        <w:rPr>
          <w:sz w:val="20"/>
        </w:rPr>
        <w:t>narrabat</w:t>
      </w:r>
      <w:proofErr w:type="spellEnd"/>
      <w:r>
        <w:rPr>
          <w:sz w:val="20"/>
        </w:rPr>
        <w:t>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>a) Circus</w:t>
      </w:r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Circi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Circum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Circo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_____4. Marcus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Cornelia </w:t>
      </w:r>
      <w:proofErr w:type="spellStart"/>
      <w:r>
        <w:rPr>
          <w:sz w:val="20"/>
        </w:rPr>
        <w:t>sunt</w:t>
      </w:r>
      <w:proofErr w:type="spellEnd"/>
      <w:r>
        <w:rPr>
          <w:sz w:val="20"/>
        </w:rPr>
        <w:t xml:space="preserve"> ___________ </w:t>
      </w:r>
      <w:proofErr w:type="spellStart"/>
      <w:r>
        <w:rPr>
          <w:sz w:val="20"/>
        </w:rPr>
        <w:t>Cornelii</w:t>
      </w:r>
      <w:proofErr w:type="spellEnd"/>
    </w:p>
    <w:p w:rsidR="001112FE" w:rsidRDefault="002B2648">
      <w:pPr>
        <w:pStyle w:val="BodyA"/>
        <w:numPr>
          <w:ilvl w:val="0"/>
          <w:numId w:val="15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33"/>
        <w:jc w:val="both"/>
        <w:rPr>
          <w:sz w:val="20"/>
        </w:rPr>
      </w:pPr>
      <w:proofErr w:type="spellStart"/>
      <w:r>
        <w:rPr>
          <w:sz w:val="20"/>
        </w:rPr>
        <w:t>liberi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liberorum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liberīs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liberos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_____5. </w:t>
      </w:r>
      <w:proofErr w:type="gramStart"/>
      <w:r>
        <w:rPr>
          <w:sz w:val="20"/>
        </w:rPr>
        <w:t>ego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multas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fabulas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fratri</w:t>
      </w:r>
      <w:proofErr w:type="spellEnd"/>
      <w:r>
        <w:rPr>
          <w:sz w:val="20"/>
        </w:rPr>
        <w:t xml:space="preserve"> _________ </w:t>
      </w:r>
      <w:proofErr w:type="spellStart"/>
      <w:r>
        <w:rPr>
          <w:sz w:val="20"/>
        </w:rPr>
        <w:t>narrabo</w:t>
      </w:r>
      <w:proofErr w:type="spellEnd"/>
      <w:r>
        <w:rPr>
          <w:sz w:val="20"/>
        </w:rPr>
        <w:t>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spellStart"/>
      <w:proofErr w:type="gramStart"/>
      <w:r>
        <w:rPr>
          <w:sz w:val="20"/>
        </w:rPr>
        <w:t>meus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mei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mihi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meo</w:t>
      </w:r>
      <w:proofErr w:type="spellEnd"/>
      <w:r>
        <w:rPr>
          <w:sz w:val="20"/>
        </w:rPr>
        <w:tab/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_____6.  </w:t>
      </w:r>
      <w:proofErr w:type="spellStart"/>
      <w:proofErr w:type="gramStart"/>
      <w:r>
        <w:rPr>
          <w:sz w:val="20"/>
        </w:rPr>
        <w:t>est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periculosum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vias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huius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urbis</w:t>
      </w:r>
      <w:proofErr w:type="spellEnd"/>
      <w:r>
        <w:rPr>
          <w:sz w:val="20"/>
        </w:rPr>
        <w:t xml:space="preserve"> sine </w:t>
      </w:r>
      <w:proofErr w:type="spellStart"/>
      <w:r>
        <w:rPr>
          <w:sz w:val="20"/>
        </w:rPr>
        <w:t>custode</w:t>
      </w:r>
      <w:proofErr w:type="spellEnd"/>
      <w:r>
        <w:rPr>
          <w:sz w:val="20"/>
        </w:rPr>
        <w:t xml:space="preserve"> ___________.</w:t>
      </w:r>
    </w:p>
    <w:p w:rsidR="001112FE" w:rsidRDefault="002B2648">
      <w:pPr>
        <w:pStyle w:val="BodyA"/>
        <w:numPr>
          <w:ilvl w:val="0"/>
          <w:numId w:val="16"/>
        </w:numPr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ind w:hanging="233"/>
        <w:jc w:val="both"/>
        <w:rPr>
          <w:sz w:val="20"/>
        </w:rPr>
      </w:pPr>
      <w:r>
        <w:rPr>
          <w:sz w:val="20"/>
        </w:rPr>
        <w:t>exit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exeunt</w:t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exite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exire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____7. </w:t>
      </w:r>
      <w:proofErr w:type="spellStart"/>
      <w:proofErr w:type="gramStart"/>
      <w:r>
        <w:rPr>
          <w:sz w:val="20"/>
        </w:rPr>
        <w:t>nos</w:t>
      </w:r>
      <w:proofErr w:type="spellEnd"/>
      <w:proofErr w:type="gramEnd"/>
      <w:r>
        <w:rPr>
          <w:sz w:val="20"/>
        </w:rPr>
        <w:t xml:space="preserve"> ad </w:t>
      </w:r>
      <w:proofErr w:type="spellStart"/>
      <w:r>
        <w:rPr>
          <w:sz w:val="20"/>
        </w:rPr>
        <w:t>Arcum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Tiberii</w:t>
      </w:r>
      <w:proofErr w:type="spellEnd"/>
      <w:r>
        <w:rPr>
          <w:sz w:val="20"/>
        </w:rPr>
        <w:t xml:space="preserve"> _______ </w:t>
      </w:r>
      <w:proofErr w:type="spellStart"/>
      <w:r>
        <w:rPr>
          <w:sz w:val="20"/>
        </w:rPr>
        <w:t>puellas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videbimus</w:t>
      </w:r>
      <w:proofErr w:type="spellEnd"/>
      <w:r>
        <w:rPr>
          <w:sz w:val="20"/>
        </w:rPr>
        <w:t>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spellStart"/>
      <w:proofErr w:type="gramStart"/>
      <w:r>
        <w:rPr>
          <w:sz w:val="20"/>
        </w:rPr>
        <w:t>quidam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quaedam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quosdam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quasdam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_____8.Marcus </w:t>
      </w: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Sextus</w:t>
      </w:r>
      <w:proofErr w:type="spellEnd"/>
      <w:r>
        <w:rPr>
          <w:sz w:val="20"/>
        </w:rPr>
        <w:t xml:space="preserve">, ________ </w:t>
      </w:r>
      <w:proofErr w:type="spellStart"/>
      <w:r>
        <w:rPr>
          <w:sz w:val="20"/>
        </w:rPr>
        <w:t>sunt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pueri</w:t>
      </w:r>
      <w:proofErr w:type="spellEnd"/>
      <w:r>
        <w:rPr>
          <w:sz w:val="20"/>
        </w:rPr>
        <w:t xml:space="preserve"> Romani, semper ad </w:t>
      </w:r>
      <w:proofErr w:type="spellStart"/>
      <w:r>
        <w:rPr>
          <w:sz w:val="20"/>
        </w:rPr>
        <w:t>Circum</w:t>
      </w:r>
      <w:proofErr w:type="spellEnd"/>
      <w:r>
        <w:rPr>
          <w:sz w:val="20"/>
        </w:rPr>
        <w:t xml:space="preserve"> ire </w:t>
      </w:r>
      <w:proofErr w:type="spellStart"/>
      <w:r>
        <w:rPr>
          <w:sz w:val="20"/>
        </w:rPr>
        <w:t>volunt</w:t>
      </w:r>
      <w:proofErr w:type="spellEnd"/>
      <w:r>
        <w:rPr>
          <w:sz w:val="20"/>
        </w:rPr>
        <w:t>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gramStart"/>
      <w:r>
        <w:rPr>
          <w:sz w:val="20"/>
        </w:rPr>
        <w:t>qui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quos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quibus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quarum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_____9. _______ </w:t>
      </w:r>
      <w:proofErr w:type="spellStart"/>
      <w:r>
        <w:rPr>
          <w:sz w:val="20"/>
        </w:rPr>
        <w:t>Russatīs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favebant</w:t>
      </w:r>
      <w:proofErr w:type="spellEnd"/>
      <w:r>
        <w:rPr>
          <w:sz w:val="20"/>
        </w:rPr>
        <w:t>?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spellStart"/>
      <w:proofErr w:type="gramStart"/>
      <w:r>
        <w:rPr>
          <w:sz w:val="20"/>
        </w:rPr>
        <w:t>quis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qui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quem</w:t>
      </w:r>
      <w:proofErr w:type="spellEnd"/>
      <w:r>
        <w:rPr>
          <w:sz w:val="20"/>
        </w:rPr>
        <w:tab/>
      </w:r>
      <w:r>
        <w:rPr>
          <w:sz w:val="20"/>
        </w:rPr>
        <w:tab/>
        <w:t>e) quos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_____10. </w:t>
      </w:r>
      <w:proofErr w:type="spellStart"/>
      <w:proofErr w:type="gramStart"/>
      <w:r>
        <w:rPr>
          <w:sz w:val="20"/>
        </w:rPr>
        <w:t>nos</w:t>
      </w:r>
      <w:proofErr w:type="spellEnd"/>
      <w:proofErr w:type="gramEnd"/>
      <w:r>
        <w:rPr>
          <w:sz w:val="20"/>
        </w:rPr>
        <w:t xml:space="preserve"> ad </w:t>
      </w:r>
      <w:proofErr w:type="spellStart"/>
      <w:r>
        <w:rPr>
          <w:sz w:val="20"/>
        </w:rPr>
        <w:t>Circum</w:t>
      </w:r>
      <w:proofErr w:type="spellEnd"/>
      <w:r>
        <w:rPr>
          <w:sz w:val="20"/>
        </w:rPr>
        <w:t xml:space="preserve"> __________</w:t>
      </w:r>
      <w:proofErr w:type="spellStart"/>
      <w:r>
        <w:rPr>
          <w:sz w:val="20"/>
        </w:rPr>
        <w:t>pueros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spectabamus</w:t>
      </w:r>
      <w:proofErr w:type="spellEnd"/>
      <w:r>
        <w:rPr>
          <w:sz w:val="20"/>
        </w:rPr>
        <w:t>.</w:t>
      </w: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a) </w:t>
      </w:r>
      <w:proofErr w:type="spellStart"/>
      <w:proofErr w:type="gramStart"/>
      <w:r>
        <w:rPr>
          <w:sz w:val="20"/>
        </w:rPr>
        <w:t>ille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b) </w:t>
      </w:r>
      <w:proofErr w:type="spellStart"/>
      <w:r>
        <w:rPr>
          <w:sz w:val="20"/>
        </w:rPr>
        <w:t>illi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c) </w:t>
      </w:r>
      <w:proofErr w:type="spellStart"/>
      <w:r>
        <w:rPr>
          <w:sz w:val="20"/>
        </w:rPr>
        <w:t>illis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d) </w:t>
      </w:r>
      <w:proofErr w:type="spellStart"/>
      <w:r>
        <w:rPr>
          <w:sz w:val="20"/>
        </w:rPr>
        <w:t>illos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86435A" w:rsidRDefault="0086435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lastRenderedPageBreak/>
        <w:t xml:space="preserve">5. </w:t>
      </w:r>
      <w:r>
        <w:rPr>
          <w:sz w:val="20"/>
        </w:rPr>
        <w:t>English to Latin.  Circle the word that best translates each of the following.</w:t>
      </w: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>1. We are allowed to read the stories of that poet.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nos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licet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legere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fabula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ille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poeta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proofErr w:type="gramStart"/>
      <w:r>
        <w:rPr>
          <w:sz w:val="20"/>
        </w:rPr>
        <w:t>nostrum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licebat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legimus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fabulae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illius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poetae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nobis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licebit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legebamus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fabulas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illum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poetam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4D4749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>2. I</w:t>
      </w:r>
      <w:r w:rsidR="002B2648">
        <w:rPr>
          <w:sz w:val="20"/>
        </w:rPr>
        <w:t xml:space="preserve"> like your dinner, but she likes mine.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proofErr w:type="gramStart"/>
      <w:r>
        <w:rPr>
          <w:sz w:val="20"/>
        </w:rPr>
        <w:t>ego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tui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cena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amo</w:t>
      </w:r>
      <w:proofErr w:type="spellEnd"/>
      <w:r>
        <w:rPr>
          <w:sz w:val="20"/>
        </w:rPr>
        <w:tab/>
      </w:r>
      <w:r>
        <w:rPr>
          <w:sz w:val="20"/>
        </w:rPr>
        <w:tab/>
        <w:t>et</w:t>
      </w:r>
      <w:r>
        <w:rPr>
          <w:sz w:val="20"/>
        </w:rPr>
        <w:tab/>
      </w:r>
      <w:r>
        <w:rPr>
          <w:sz w:val="20"/>
        </w:rPr>
        <w:tab/>
        <w:t>is</w:t>
      </w:r>
      <w:r>
        <w:rPr>
          <w:sz w:val="20"/>
        </w:rPr>
        <w:tab/>
      </w:r>
      <w:proofErr w:type="spellStart"/>
      <w:r>
        <w:rPr>
          <w:sz w:val="20"/>
        </w:rPr>
        <w:t>mei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amo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mihi</w:t>
      </w:r>
      <w:proofErr w:type="spellEnd"/>
      <w:proofErr w:type="gramEnd"/>
      <w:r>
        <w:rPr>
          <w:sz w:val="20"/>
        </w:rPr>
        <w:tab/>
      </w:r>
      <w:proofErr w:type="spellStart"/>
      <w:r>
        <w:rPr>
          <w:sz w:val="20"/>
        </w:rPr>
        <w:t>tuam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cenae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amas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sed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meam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amas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proofErr w:type="gramStart"/>
      <w:r>
        <w:rPr>
          <w:sz w:val="20"/>
        </w:rPr>
        <w:t>me</w:t>
      </w:r>
      <w:proofErr w:type="gramEnd"/>
      <w:r>
        <w:rPr>
          <w:sz w:val="20"/>
        </w:rPr>
        <w:tab/>
      </w:r>
      <w:proofErr w:type="spellStart"/>
      <w:r>
        <w:rPr>
          <w:sz w:val="20"/>
        </w:rPr>
        <w:t>tuae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cenam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amat</w:t>
      </w:r>
      <w:proofErr w:type="spellEnd"/>
      <w:r>
        <w:rPr>
          <w:sz w:val="20"/>
        </w:rPr>
        <w:tab/>
      </w:r>
      <w:r>
        <w:rPr>
          <w:sz w:val="20"/>
        </w:rPr>
        <w:tab/>
        <w:t>quod</w:t>
      </w:r>
      <w:r>
        <w:rPr>
          <w:sz w:val="20"/>
        </w:rPr>
        <w:tab/>
      </w:r>
      <w:r>
        <w:rPr>
          <w:sz w:val="20"/>
        </w:rPr>
        <w:tab/>
        <w:t>id</w:t>
      </w:r>
      <w:r>
        <w:rPr>
          <w:sz w:val="20"/>
        </w:rPr>
        <w:tab/>
      </w:r>
      <w:proofErr w:type="spellStart"/>
      <w:r>
        <w:rPr>
          <w:sz w:val="20"/>
        </w:rPr>
        <w:t>meae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amat</w:t>
      </w:r>
      <w:proofErr w:type="spellEnd"/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 xml:space="preserve">3. Marcus was walking in the woods, but </w:t>
      </w:r>
      <w:proofErr w:type="spellStart"/>
      <w:r>
        <w:rPr>
          <w:sz w:val="20"/>
        </w:rPr>
        <w:t>S</w:t>
      </w:r>
      <w:r w:rsidR="0005460B">
        <w:rPr>
          <w:sz w:val="20"/>
        </w:rPr>
        <w:t>extus</w:t>
      </w:r>
      <w:proofErr w:type="spellEnd"/>
      <w:r w:rsidR="0005460B">
        <w:rPr>
          <w:sz w:val="20"/>
        </w:rPr>
        <w:t xml:space="preserve"> had </w:t>
      </w:r>
      <w:bookmarkStart w:id="0" w:name="_GoBack"/>
      <w:bookmarkEnd w:id="0"/>
      <w:r>
        <w:rPr>
          <w:sz w:val="20"/>
        </w:rPr>
        <w:t>run into the garden</w:t>
      </w:r>
    </w:p>
    <w:p w:rsidR="001112FE" w:rsidRDefault="001112FE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>Marcus</w:t>
      </w:r>
      <w:r>
        <w:rPr>
          <w:sz w:val="20"/>
        </w:rPr>
        <w:tab/>
      </w:r>
      <w:r>
        <w:rPr>
          <w:sz w:val="20"/>
        </w:rPr>
        <w:tab/>
        <w:t>in</w:t>
      </w:r>
      <w:r>
        <w:rPr>
          <w:sz w:val="20"/>
        </w:rPr>
        <w:tab/>
      </w:r>
      <w:proofErr w:type="spellStart"/>
      <w:r>
        <w:rPr>
          <w:sz w:val="20"/>
        </w:rPr>
        <w:t>silvae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ambulat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nam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Sextus</w:t>
      </w:r>
      <w:proofErr w:type="spellEnd"/>
      <w:r>
        <w:rPr>
          <w:sz w:val="20"/>
        </w:rPr>
        <w:tab/>
      </w:r>
      <w:r>
        <w:rPr>
          <w:sz w:val="20"/>
        </w:rPr>
        <w:tab/>
        <w:t>in</w:t>
      </w:r>
      <w:r>
        <w:rPr>
          <w:sz w:val="20"/>
        </w:rPr>
        <w:tab/>
      </w:r>
      <w:proofErr w:type="spellStart"/>
      <w:r>
        <w:rPr>
          <w:sz w:val="20"/>
        </w:rPr>
        <w:t>hortus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currit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>Marco</w:t>
      </w:r>
      <w:r>
        <w:rPr>
          <w:sz w:val="20"/>
        </w:rPr>
        <w:tab/>
      </w:r>
      <w:r>
        <w:rPr>
          <w:sz w:val="20"/>
        </w:rPr>
        <w:tab/>
        <w:t>ad</w:t>
      </w:r>
      <w:r>
        <w:rPr>
          <w:sz w:val="20"/>
        </w:rPr>
        <w:tab/>
      </w:r>
      <w:proofErr w:type="spellStart"/>
      <w:r>
        <w:rPr>
          <w:sz w:val="20"/>
        </w:rPr>
        <w:t>silvas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ambulabat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sed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Sextum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hortum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cucurrit</w:t>
      </w:r>
      <w:proofErr w:type="spellEnd"/>
    </w:p>
    <w:p w:rsidR="001112FE" w:rsidRDefault="002B2648">
      <w:pPr>
        <w:pStyle w:val="BodyA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8860"/>
        </w:tabs>
        <w:jc w:val="both"/>
        <w:rPr>
          <w:sz w:val="20"/>
        </w:rPr>
      </w:pPr>
      <w:r>
        <w:rPr>
          <w:sz w:val="20"/>
        </w:rPr>
        <w:t>Marcum</w:t>
      </w:r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silvis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ambulabit</w:t>
      </w:r>
      <w:proofErr w:type="spellEnd"/>
      <w:r>
        <w:rPr>
          <w:sz w:val="20"/>
        </w:rPr>
        <w:tab/>
        <w:t>cur</w:t>
      </w:r>
      <w:r>
        <w:rPr>
          <w:sz w:val="20"/>
        </w:rPr>
        <w:tab/>
      </w:r>
      <w:proofErr w:type="spellStart"/>
      <w:r>
        <w:rPr>
          <w:sz w:val="20"/>
        </w:rPr>
        <w:t>Sexto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ab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horto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cucurrerat</w:t>
      </w:r>
      <w:proofErr w:type="spellEnd"/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 xml:space="preserve">4. Those men, who had reclined on the couches, were ordering some slaves 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3960"/>
          <w:tab w:val="left" w:pos="4700"/>
          <w:tab w:val="left" w:pos="5200"/>
          <w:tab w:val="left" w:pos="612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ille</w:t>
      </w:r>
      <w:proofErr w:type="spellEnd"/>
      <w:proofErr w:type="gramEnd"/>
      <w:r>
        <w:rPr>
          <w:sz w:val="20"/>
        </w:rPr>
        <w:tab/>
        <w:t>homo</w:t>
      </w:r>
      <w:r>
        <w:rPr>
          <w:sz w:val="20"/>
        </w:rPr>
        <w:tab/>
      </w:r>
      <w:r>
        <w:rPr>
          <w:sz w:val="20"/>
        </w:rPr>
        <w:tab/>
        <w:t>qui</w:t>
      </w:r>
      <w:r>
        <w:rPr>
          <w:sz w:val="20"/>
        </w:rPr>
        <w:tab/>
      </w:r>
      <w:r>
        <w:rPr>
          <w:sz w:val="20"/>
        </w:rPr>
        <w:tab/>
        <w:t>ad</w:t>
      </w:r>
      <w:r>
        <w:rPr>
          <w:sz w:val="20"/>
        </w:rPr>
        <w:tab/>
      </w:r>
      <w:proofErr w:type="spellStart"/>
      <w:r>
        <w:rPr>
          <w:sz w:val="20"/>
        </w:rPr>
        <w:t>lectos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recumbebant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quidam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servi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iubent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3960"/>
          <w:tab w:val="left" w:pos="4700"/>
          <w:tab w:val="left" w:pos="5200"/>
          <w:tab w:val="left" w:pos="612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illis</w:t>
      </w:r>
      <w:proofErr w:type="spellEnd"/>
      <w:proofErr w:type="gramEnd"/>
      <w:r>
        <w:rPr>
          <w:sz w:val="20"/>
        </w:rPr>
        <w:tab/>
      </w:r>
      <w:proofErr w:type="spellStart"/>
      <w:r>
        <w:rPr>
          <w:sz w:val="20"/>
        </w:rPr>
        <w:t>hominis</w:t>
      </w:r>
      <w:proofErr w:type="spellEnd"/>
      <w:r>
        <w:rPr>
          <w:sz w:val="20"/>
        </w:rPr>
        <w:tab/>
      </w:r>
      <w:r>
        <w:rPr>
          <w:sz w:val="20"/>
        </w:rPr>
        <w:tab/>
        <w:t>quae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ab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lectīs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recubuerunt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quosdam</w:t>
      </w:r>
      <w:proofErr w:type="spellEnd"/>
      <w:r>
        <w:rPr>
          <w:sz w:val="20"/>
        </w:rPr>
        <w:tab/>
        <w:t>servos</w:t>
      </w:r>
      <w:r>
        <w:rPr>
          <w:sz w:val="20"/>
        </w:rPr>
        <w:tab/>
      </w:r>
      <w:proofErr w:type="spellStart"/>
      <w:r>
        <w:rPr>
          <w:sz w:val="20"/>
        </w:rPr>
        <w:t>iubebunt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3960"/>
          <w:tab w:val="left" w:pos="4700"/>
          <w:tab w:val="left" w:pos="5200"/>
          <w:tab w:val="left" w:pos="612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illi</w:t>
      </w:r>
      <w:proofErr w:type="spellEnd"/>
      <w:proofErr w:type="gramEnd"/>
      <w:r>
        <w:rPr>
          <w:sz w:val="20"/>
        </w:rPr>
        <w:tab/>
      </w:r>
      <w:proofErr w:type="spellStart"/>
      <w:r>
        <w:rPr>
          <w:sz w:val="20"/>
        </w:rPr>
        <w:t>homines</w:t>
      </w:r>
      <w:proofErr w:type="spellEnd"/>
      <w:r>
        <w:rPr>
          <w:sz w:val="20"/>
        </w:rPr>
        <w:tab/>
        <w:t>quorum</w:t>
      </w:r>
      <w:r>
        <w:rPr>
          <w:sz w:val="20"/>
        </w:rPr>
        <w:tab/>
      </w:r>
      <w:r>
        <w:rPr>
          <w:sz w:val="20"/>
        </w:rPr>
        <w:tab/>
        <w:t>in</w:t>
      </w:r>
      <w:r>
        <w:rPr>
          <w:sz w:val="20"/>
        </w:rPr>
        <w:tab/>
      </w:r>
      <w:proofErr w:type="spellStart"/>
      <w:r>
        <w:rPr>
          <w:sz w:val="20"/>
        </w:rPr>
        <w:t>lecto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recubuerant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quibusdam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servīs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iubebant</w:t>
      </w:r>
      <w:proofErr w:type="spellEnd"/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260"/>
          <w:tab w:val="left" w:pos="3960"/>
          <w:tab w:val="left" w:pos="4700"/>
          <w:tab w:val="left" w:pos="5200"/>
          <w:tab w:val="left" w:pos="612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bring the food to the dining room.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afferre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cibus</w:t>
      </w:r>
      <w:proofErr w:type="spellEnd"/>
      <w:r>
        <w:rPr>
          <w:sz w:val="20"/>
        </w:rPr>
        <w:tab/>
        <w:t>ad</w:t>
      </w:r>
      <w:r>
        <w:rPr>
          <w:sz w:val="20"/>
        </w:rPr>
        <w:tab/>
      </w:r>
      <w:proofErr w:type="spellStart"/>
      <w:r>
        <w:rPr>
          <w:sz w:val="20"/>
        </w:rPr>
        <w:t>triclinium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auferre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cibo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ab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triclinii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auferte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cibum</w:t>
      </w:r>
      <w:proofErr w:type="spellEnd"/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triclinio</w:t>
      </w:r>
      <w:proofErr w:type="spellEnd"/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40"/>
        <w:jc w:val="both"/>
        <w:rPr>
          <w:sz w:val="20"/>
        </w:rPr>
      </w:pPr>
      <w:r>
        <w:rPr>
          <w:sz w:val="20"/>
        </w:rPr>
        <w:t>Which slaves were carrying the little pig?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spellStart"/>
      <w:proofErr w:type="gramStart"/>
      <w:r>
        <w:rPr>
          <w:sz w:val="20"/>
        </w:rPr>
        <w:t>quis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servi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parvulus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porcus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portabant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qui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servorum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parvulum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porcum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portabunt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quae</w:t>
      </w:r>
      <w:proofErr w:type="gram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servī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parvulo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porcīs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portaverint</w:t>
      </w:r>
      <w:proofErr w:type="spellEnd"/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lastRenderedPageBreak/>
        <w:t xml:space="preserve">6. Reading comprehension.  I will give you a brief Latin passage (approx. 10 lines) and ask you questions about that passage.  The questions may be content, grammar, syntax, or vocabulary in nature.  </w:t>
      </w: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7. Extra credit.  If you get all the extra credit, you could raise your grade one letter grade.</w:t>
      </w: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1112FE">
      <w:pPr>
        <w:pStyle w:val="Default"/>
        <w:tabs>
          <w:tab w:val="left" w:pos="720"/>
          <w:tab w:val="left" w:pos="1080"/>
          <w:tab w:val="left" w:pos="1480"/>
          <w:tab w:val="left" w:pos="2720"/>
          <w:tab w:val="left" w:pos="3420"/>
          <w:tab w:val="left" w:pos="4320"/>
          <w:tab w:val="left" w:pos="4660"/>
          <w:tab w:val="left" w:pos="5940"/>
          <w:tab w:val="left" w:pos="6480"/>
          <w:tab w:val="left" w:pos="74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For the grammar parts of the exam you should know the following:</w:t>
      </w: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NOUNS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PRONOUNS AND PRONOMINAL ADJ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nominative</w:t>
      </w:r>
      <w:proofErr w:type="gram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personal: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subject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ego (</w:t>
      </w:r>
      <w:proofErr w:type="spellStart"/>
      <w:r>
        <w:rPr>
          <w:b/>
          <w:sz w:val="20"/>
        </w:rPr>
        <w:t>meus</w:t>
      </w:r>
      <w:proofErr w:type="spellEnd"/>
      <w:r>
        <w:rPr>
          <w:b/>
          <w:sz w:val="20"/>
        </w:rPr>
        <w:t xml:space="preserve"> -a -um)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predicate</w:t>
      </w:r>
      <w:proofErr w:type="gramEnd"/>
      <w:r>
        <w:rPr>
          <w:sz w:val="20"/>
        </w:rPr>
        <w:t xml:space="preserve"> noun/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 xml:space="preserve"> (complement)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tu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tuus</w:t>
      </w:r>
      <w:proofErr w:type="spellEnd"/>
      <w:r>
        <w:rPr>
          <w:b/>
          <w:sz w:val="20"/>
        </w:rPr>
        <w:t xml:space="preserve"> -a -um)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genitive</w:t>
      </w:r>
      <w:proofErr w:type="gram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nos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noster</w:t>
      </w:r>
      <w:proofErr w:type="spellEnd"/>
      <w:r>
        <w:rPr>
          <w:b/>
          <w:sz w:val="20"/>
        </w:rPr>
        <w:t xml:space="preserve"> -</w:t>
      </w:r>
      <w:proofErr w:type="spellStart"/>
      <w:r>
        <w:rPr>
          <w:b/>
          <w:sz w:val="20"/>
        </w:rPr>
        <w:t>ra</w:t>
      </w:r>
      <w:proofErr w:type="spellEnd"/>
      <w:r>
        <w:rPr>
          <w:b/>
          <w:sz w:val="20"/>
        </w:rPr>
        <w:t xml:space="preserve"> -rum)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possession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vos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vester</w:t>
      </w:r>
      <w:proofErr w:type="spellEnd"/>
      <w:r>
        <w:rPr>
          <w:b/>
          <w:sz w:val="20"/>
        </w:rPr>
        <w:t xml:space="preserve"> -</w:t>
      </w:r>
      <w:proofErr w:type="spellStart"/>
      <w:r>
        <w:rPr>
          <w:b/>
          <w:sz w:val="20"/>
        </w:rPr>
        <w:t>ra</w:t>
      </w:r>
      <w:proofErr w:type="spellEnd"/>
      <w:r>
        <w:rPr>
          <w:b/>
          <w:sz w:val="20"/>
        </w:rPr>
        <w:t xml:space="preserve"> -rum)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  <w:r>
        <w:rPr>
          <w:sz w:val="20"/>
        </w:rPr>
        <w:tab/>
      </w:r>
      <w:proofErr w:type="spellStart"/>
      <w:proofErr w:type="gramStart"/>
      <w:r>
        <w:rPr>
          <w:sz w:val="20"/>
        </w:rPr>
        <w:t>partitive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is, </w:t>
      </w:r>
      <w:proofErr w:type="spellStart"/>
      <w:r>
        <w:rPr>
          <w:b/>
          <w:sz w:val="20"/>
        </w:rPr>
        <w:t>ea</w:t>
      </w:r>
      <w:proofErr w:type="spellEnd"/>
      <w:r>
        <w:rPr>
          <w:b/>
          <w:sz w:val="20"/>
        </w:rPr>
        <w:t>, id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/>
          <w:sz w:val="20"/>
        </w:rPr>
        <w:t>sui</w:t>
      </w:r>
      <w:proofErr w:type="gram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sibi</w:t>
      </w:r>
      <w:proofErr w:type="spellEnd"/>
      <w:r>
        <w:rPr>
          <w:b/>
          <w:sz w:val="20"/>
        </w:rPr>
        <w:t>, se, se (</w:t>
      </w:r>
      <w:proofErr w:type="spellStart"/>
      <w:r>
        <w:rPr>
          <w:b/>
          <w:sz w:val="20"/>
        </w:rPr>
        <w:t>suus</w:t>
      </w:r>
      <w:proofErr w:type="spellEnd"/>
      <w:r>
        <w:rPr>
          <w:b/>
          <w:sz w:val="20"/>
        </w:rPr>
        <w:t xml:space="preserve"> -a -um)</w:t>
      </w: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dative</w:t>
      </w:r>
      <w:proofErr w:type="gram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demonstrative: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indirect</w:t>
      </w:r>
      <w:proofErr w:type="gramEnd"/>
      <w:r>
        <w:rPr>
          <w:sz w:val="20"/>
        </w:rPr>
        <w:t xml:space="preserve"> object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hic </w:t>
      </w:r>
      <w:proofErr w:type="spellStart"/>
      <w:r>
        <w:rPr>
          <w:b/>
          <w:sz w:val="20"/>
        </w:rPr>
        <w:t>haec</w:t>
      </w:r>
      <w:proofErr w:type="spellEnd"/>
      <w:r>
        <w:rPr>
          <w:b/>
          <w:sz w:val="20"/>
        </w:rPr>
        <w:t xml:space="preserve"> hoc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  <w:r>
        <w:rPr>
          <w:sz w:val="20"/>
        </w:rPr>
        <w:tab/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impersonal verbs: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ille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illud</w:t>
      </w:r>
      <w:proofErr w:type="spellEnd"/>
    </w:p>
    <w:p w:rsidR="004D4749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  <w:t>(</w:t>
      </w:r>
      <w:proofErr w:type="spellStart"/>
      <w:proofErr w:type="gramStart"/>
      <w:r>
        <w:rPr>
          <w:b/>
          <w:sz w:val="20"/>
        </w:rPr>
        <w:t>necesse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periculosum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</w:t>
      </w:r>
      <w:proofErr w:type="spellEnd"/>
      <w:r>
        <w:rPr>
          <w:b/>
          <w:sz w:val="20"/>
        </w:rPr>
        <w:t>, licet</w:t>
      </w:r>
      <w:r>
        <w:rPr>
          <w:sz w:val="20"/>
        </w:rPr>
        <w:t>)</w:t>
      </w:r>
      <w:r>
        <w:rPr>
          <w:sz w:val="20"/>
        </w:rPr>
        <w:tab/>
      </w:r>
    </w:p>
    <w:p w:rsidR="004D4749" w:rsidRDefault="004D47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intransitive verbs:</w:t>
      </w:r>
      <w:r w:rsidR="002B2648">
        <w:rPr>
          <w:sz w:val="20"/>
        </w:rPr>
        <w:tab/>
      </w:r>
    </w:p>
    <w:p w:rsidR="001112FE" w:rsidRDefault="004D47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  <w:r>
        <w:rPr>
          <w:sz w:val="20"/>
        </w:rPr>
        <w:tab/>
        <w:t>(</w:t>
      </w:r>
      <w:proofErr w:type="spellStart"/>
      <w:proofErr w:type="gramStart"/>
      <w:r w:rsidRPr="004D4749">
        <w:rPr>
          <w:b/>
          <w:sz w:val="20"/>
        </w:rPr>
        <w:t>appropinquo</w:t>
      </w:r>
      <w:proofErr w:type="spellEnd"/>
      <w:proofErr w:type="gramEnd"/>
      <w:r w:rsidRPr="004D4749">
        <w:rPr>
          <w:b/>
          <w:sz w:val="20"/>
        </w:rPr>
        <w:t xml:space="preserve">, </w:t>
      </w:r>
      <w:proofErr w:type="spellStart"/>
      <w:r w:rsidRPr="004D4749">
        <w:rPr>
          <w:b/>
          <w:sz w:val="20"/>
        </w:rPr>
        <w:t>appareo</w:t>
      </w:r>
      <w:proofErr w:type="spellEnd"/>
      <w:r w:rsidRPr="004D4749">
        <w:rPr>
          <w:b/>
          <w:sz w:val="20"/>
        </w:rPr>
        <w:t xml:space="preserve">, </w:t>
      </w:r>
      <w:proofErr w:type="spellStart"/>
      <w:r w:rsidRPr="004D4749">
        <w:rPr>
          <w:b/>
          <w:sz w:val="20"/>
        </w:rPr>
        <w:t>noceo</w:t>
      </w:r>
      <w:proofErr w:type="spellEnd"/>
      <w:r w:rsidRPr="004D4749">
        <w:rPr>
          <w:b/>
          <w:sz w:val="20"/>
        </w:rPr>
        <w:t xml:space="preserve">, </w:t>
      </w:r>
      <w:proofErr w:type="spellStart"/>
      <w:r w:rsidRPr="004D4749">
        <w:rPr>
          <w:b/>
          <w:sz w:val="20"/>
        </w:rPr>
        <w:t>faveo</w:t>
      </w:r>
      <w:proofErr w:type="spellEnd"/>
      <w:r>
        <w:rPr>
          <w:sz w:val="20"/>
        </w:rPr>
        <w:t>)</w:t>
      </w:r>
      <w:r w:rsidR="002B2648">
        <w:rPr>
          <w:sz w:val="20"/>
        </w:rPr>
        <w:tab/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accusative</w:t>
      </w:r>
      <w:proofErr w:type="gram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interrogative </w:t>
      </w:r>
      <w:proofErr w:type="spellStart"/>
      <w:r>
        <w:rPr>
          <w:sz w:val="20"/>
        </w:rPr>
        <w:t>pn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adj</w:t>
      </w:r>
      <w:proofErr w:type="spellEnd"/>
      <w:r>
        <w:rPr>
          <w:sz w:val="20"/>
        </w:rPr>
        <w:t>: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object</w:t>
      </w:r>
      <w:proofErr w:type="gramEnd"/>
      <w:r>
        <w:rPr>
          <w:sz w:val="20"/>
        </w:rPr>
        <w:t xml:space="preserve"> of prepositions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quis</w:t>
      </w:r>
      <w:proofErr w:type="spellEnd"/>
      <w:r>
        <w:rPr>
          <w:b/>
          <w:sz w:val="20"/>
        </w:rPr>
        <w:t>, quid,</w:t>
      </w:r>
      <w:r>
        <w:rPr>
          <w:sz w:val="20"/>
        </w:rPr>
        <w:t xml:space="preserve"> etc.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direct</w:t>
      </w:r>
      <w:proofErr w:type="gramEnd"/>
      <w:r>
        <w:rPr>
          <w:sz w:val="20"/>
        </w:rPr>
        <w:t xml:space="preserve"> object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relative pronoun: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ablative</w:t>
      </w:r>
      <w:proofErr w:type="gram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qui, quae, quod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means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indefinite pronoun: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cause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b/>
          <w:sz w:val="20"/>
        </w:rPr>
        <w:t>quidam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quaedam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quoddam</w:t>
      </w:r>
      <w:proofErr w:type="spellEnd"/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place</w:t>
      </w:r>
      <w:proofErr w:type="gramEnd"/>
      <w:r>
        <w:rPr>
          <w:sz w:val="20"/>
        </w:rPr>
        <w:t xml:space="preserve"> where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OTHER STUFF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place</w:t>
      </w:r>
      <w:proofErr w:type="gramEnd"/>
      <w:r>
        <w:rPr>
          <w:sz w:val="20"/>
        </w:rPr>
        <w:t xml:space="preserve"> from where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appositives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accompaniment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substantives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manner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agreement of nouns and adjectives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time</w:t>
      </w:r>
      <w:proofErr w:type="gramEnd"/>
      <w:r>
        <w:rPr>
          <w:sz w:val="20"/>
        </w:rPr>
        <w:t xml:space="preserve"> when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Quam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personal</w:t>
      </w:r>
      <w:proofErr w:type="gramEnd"/>
      <w:r>
        <w:rPr>
          <w:sz w:val="20"/>
        </w:rPr>
        <w:t xml:space="preserve"> agent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VERBS</w:t>
      </w: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u w:val="single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Active voice of all 6 tenses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Passive voice of the present, imperfect, and future tenses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Active and passive infinitives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>
        <w:rPr>
          <w:sz w:val="20"/>
        </w:rPr>
        <w:t>Imperatives (positive and negative)</w:t>
      </w: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proofErr w:type="gramStart"/>
      <w:r>
        <w:rPr>
          <w:sz w:val="20"/>
        </w:rPr>
        <w:t>agreement</w:t>
      </w:r>
      <w:proofErr w:type="gramEnd"/>
      <w:r>
        <w:rPr>
          <w:sz w:val="20"/>
        </w:rPr>
        <w:t xml:space="preserve"> of subject and verb</w:t>
      </w:r>
    </w:p>
    <w:p w:rsidR="001112FE" w:rsidRDefault="001112F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1112FE" w:rsidRDefault="002B264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0"/>
        </w:rPr>
      </w:pPr>
      <w:r>
        <w:rPr>
          <w:b/>
          <w:sz w:val="20"/>
        </w:rPr>
        <w:t>N.B.  You will need to bring a number 2 pencil for certain parts of the semester test.</w:t>
      </w:r>
    </w:p>
    <w:p w:rsidR="001112FE" w:rsidRDefault="001112FE">
      <w:pPr>
        <w:rPr>
          <w:rFonts w:eastAsia="Times New Roman"/>
          <w:color w:val="auto"/>
        </w:rPr>
      </w:pPr>
    </w:p>
    <w:sectPr w:rsidR="00111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FE" w:rsidRDefault="002B2648" w:rsidP="002D422A">
      <w:r>
        <w:separator/>
      </w:r>
    </w:p>
  </w:endnote>
  <w:endnote w:type="continuationSeparator" w:id="0">
    <w:p w:rsidR="001112FE" w:rsidRDefault="002B2648" w:rsidP="002D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E" w:rsidRDefault="002B2648">
    <w:pPr>
      <w:rPr>
        <w:rFonts w:eastAsia="Times New Roman"/>
        <w:color w:val="auto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E" w:rsidRDefault="002B2648">
    <w:pPr>
      <w:rPr>
        <w:rFonts w:eastAsia="Times New Roman"/>
        <w:color w:val="auto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E" w:rsidRDefault="002B2648">
    <w:pPr>
      <w:rPr>
        <w:rFonts w:eastAsia="Times New Roman"/>
        <w:color w:val="auto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FE" w:rsidRDefault="002B2648" w:rsidP="002D422A">
      <w:r>
        <w:separator/>
      </w:r>
    </w:p>
  </w:footnote>
  <w:footnote w:type="continuationSeparator" w:id="0">
    <w:p w:rsidR="001112FE" w:rsidRDefault="002B2648" w:rsidP="002D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E" w:rsidRDefault="002B2648">
    <w:pPr>
      <w:rPr>
        <w:rFonts w:eastAsia="Times New Roman"/>
        <w:color w:val="auto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E" w:rsidRDefault="002B2648">
    <w:pPr>
      <w:rPr>
        <w:rFonts w:eastAsia="Times New Roman"/>
        <w:color w:val="auto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E" w:rsidRDefault="002B2648">
    <w:pPr>
      <w:rPr>
        <w:rFonts w:eastAsia="Times New Roman"/>
        <w:color w:val="auto"/>
      </w:rPr>
    </w:pPr>
    <w:r>
      <w:rPr>
        <w:sz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46"/>
        </w:tabs>
        <w:ind w:left="246" w:firstLine="0"/>
      </w:pPr>
      <w:rPr>
        <w:rFonts w:hint="default"/>
        <w:position w:val="0"/>
      </w:rPr>
    </w:lvl>
    <w:lvl w:ilvl="1">
      <w:start w:val="7"/>
      <w:numFmt w:val="decimal"/>
      <w:isLgl/>
      <w:lvlText w:val="%2)"/>
      <w:lvlJc w:val="left"/>
      <w:pPr>
        <w:tabs>
          <w:tab w:val="num" w:pos="246"/>
        </w:tabs>
        <w:ind w:left="246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46"/>
        </w:tabs>
        <w:ind w:left="246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46"/>
        </w:tabs>
        <w:ind w:left="246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46"/>
        </w:tabs>
        <w:ind w:left="246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46"/>
        </w:tabs>
        <w:ind w:left="246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46"/>
        </w:tabs>
        <w:ind w:left="246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46"/>
        </w:tabs>
        <w:ind w:left="246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46"/>
        </w:tabs>
        <w:ind w:left="246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00"/>
      <w:numFmt w:val="lowerRoman"/>
      <w:lvlText w:val="%1)"/>
      <w:lvlJc w:val="left"/>
      <w:pPr>
        <w:tabs>
          <w:tab w:val="num" w:pos="222"/>
        </w:tabs>
        <w:ind w:left="222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22"/>
        </w:tabs>
        <w:ind w:left="222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22"/>
        </w:tabs>
        <w:ind w:left="222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22"/>
        </w:tabs>
        <w:ind w:left="222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22"/>
        </w:tabs>
        <w:ind w:left="222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22"/>
        </w:tabs>
        <w:ind w:left="222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22"/>
        </w:tabs>
        <w:ind w:left="222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22"/>
        </w:tabs>
        <w:ind w:left="222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22"/>
        </w:tabs>
        <w:ind w:left="222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00"/>
      <w:numFmt w:val="lowerRoman"/>
      <w:lvlText w:val="%1)"/>
      <w:lvlJc w:val="left"/>
      <w:pPr>
        <w:tabs>
          <w:tab w:val="num" w:pos="222"/>
        </w:tabs>
        <w:ind w:left="222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22"/>
        </w:tabs>
        <w:ind w:left="222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22"/>
        </w:tabs>
        <w:ind w:left="222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22"/>
        </w:tabs>
        <w:ind w:left="222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22"/>
        </w:tabs>
        <w:ind w:left="222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22"/>
        </w:tabs>
        <w:ind w:left="222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22"/>
        </w:tabs>
        <w:ind w:left="222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22"/>
        </w:tabs>
        <w:ind w:left="222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22"/>
        </w:tabs>
        <w:ind w:left="222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00"/>
      <w:numFmt w:val="lowerRoman"/>
      <w:lvlText w:val="%1)"/>
      <w:lvlJc w:val="left"/>
      <w:pPr>
        <w:tabs>
          <w:tab w:val="num" w:pos="222"/>
        </w:tabs>
        <w:ind w:left="222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22"/>
        </w:tabs>
        <w:ind w:left="222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22"/>
        </w:tabs>
        <w:ind w:left="222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22"/>
        </w:tabs>
        <w:ind w:left="222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22"/>
        </w:tabs>
        <w:ind w:left="222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22"/>
        </w:tabs>
        <w:ind w:left="222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22"/>
        </w:tabs>
        <w:ind w:left="222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22"/>
        </w:tabs>
        <w:ind w:left="222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22"/>
        </w:tabs>
        <w:ind w:left="222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lowerRoman"/>
      <w:lvlText w:val="%1)"/>
      <w:lvlJc w:val="left"/>
      <w:pPr>
        <w:tabs>
          <w:tab w:val="num" w:pos="222"/>
        </w:tabs>
        <w:ind w:left="222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22"/>
        </w:tabs>
        <w:ind w:left="222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22"/>
        </w:tabs>
        <w:ind w:left="222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22"/>
        </w:tabs>
        <w:ind w:left="222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22"/>
        </w:tabs>
        <w:ind w:left="222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22"/>
        </w:tabs>
        <w:ind w:left="222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22"/>
        </w:tabs>
        <w:ind w:left="222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22"/>
        </w:tabs>
        <w:ind w:left="222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22"/>
        </w:tabs>
        <w:ind w:left="222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00"/>
      <w:numFmt w:val="lowerRoman"/>
      <w:lvlText w:val="%1)"/>
      <w:lvlJc w:val="left"/>
      <w:pPr>
        <w:tabs>
          <w:tab w:val="num" w:pos="235"/>
        </w:tabs>
        <w:ind w:left="235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35"/>
        </w:tabs>
        <w:ind w:left="235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35"/>
        </w:tabs>
        <w:ind w:left="235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35"/>
        </w:tabs>
        <w:ind w:left="235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35"/>
        </w:tabs>
        <w:ind w:left="235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35"/>
        </w:tabs>
        <w:ind w:left="235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35"/>
        </w:tabs>
        <w:ind w:left="235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35"/>
        </w:tabs>
        <w:ind w:left="235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35"/>
        </w:tabs>
        <w:ind w:left="235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lowerLetter"/>
      <w:lvlText w:val="%1)"/>
      <w:lvlJc w:val="left"/>
      <w:pPr>
        <w:tabs>
          <w:tab w:val="num" w:pos="233"/>
        </w:tabs>
        <w:ind w:left="23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33"/>
        </w:tabs>
        <w:ind w:left="23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33"/>
        </w:tabs>
        <w:ind w:left="23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33"/>
        </w:tabs>
        <w:ind w:left="23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33"/>
        </w:tabs>
        <w:ind w:left="23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33"/>
        </w:tabs>
        <w:ind w:left="23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33"/>
        </w:tabs>
        <w:ind w:left="23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33"/>
        </w:tabs>
        <w:ind w:left="23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33"/>
        </w:tabs>
        <w:ind w:left="233" w:firstLine="576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00"/>
      <w:numFmt w:val="lowerRoman"/>
      <w:lvlText w:val="%1)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Roman"/>
      <w:lvlText w:val="%2)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Roman"/>
      <w:lvlText w:val="%4)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Roman"/>
      <w:lvlText w:val="%5)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Roman"/>
      <w:lvlText w:val="%6)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Roman"/>
      <w:lvlText w:val="%8)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Roman"/>
      <w:lvlText w:val="%9)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"/>
      <w:numFmt w:val="lowerLetter"/>
      <w:lvlText w:val="%1)"/>
      <w:lvlJc w:val="left"/>
      <w:pPr>
        <w:tabs>
          <w:tab w:val="num" w:pos="233"/>
        </w:tabs>
        <w:ind w:left="23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33"/>
        </w:tabs>
        <w:ind w:left="23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33"/>
        </w:tabs>
        <w:ind w:left="23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33"/>
        </w:tabs>
        <w:ind w:left="23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33"/>
        </w:tabs>
        <w:ind w:left="23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33"/>
        </w:tabs>
        <w:ind w:left="23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33"/>
        </w:tabs>
        <w:ind w:left="23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33"/>
        </w:tabs>
        <w:ind w:left="23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33"/>
        </w:tabs>
        <w:ind w:left="233" w:firstLine="576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233"/>
        </w:tabs>
        <w:ind w:left="23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33"/>
        </w:tabs>
        <w:ind w:left="23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33"/>
        </w:tabs>
        <w:ind w:left="23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33"/>
        </w:tabs>
        <w:ind w:left="23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33"/>
        </w:tabs>
        <w:ind w:left="23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33"/>
        </w:tabs>
        <w:ind w:left="23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33"/>
        </w:tabs>
        <w:ind w:left="23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33"/>
        </w:tabs>
        <w:ind w:left="23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33"/>
        </w:tabs>
        <w:ind w:left="233" w:firstLine="576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5A"/>
    <w:rsid w:val="0005460B"/>
    <w:rsid w:val="001112FE"/>
    <w:rsid w:val="002B2648"/>
    <w:rsid w:val="004D4749"/>
    <w:rsid w:val="008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26CCBB-DF59-4630-8BB4-7D84B5C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pPr>
      <w:spacing w:line="240" w:lineRule="atLeast"/>
    </w:pPr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pPr>
      <w:spacing w:line="240" w:lineRule="atLeast"/>
    </w:pPr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 Public Schools</dc:creator>
  <cp:lastModifiedBy>Steven Prince</cp:lastModifiedBy>
  <cp:revision>3</cp:revision>
  <cp:lastPrinted>2012-12-13T20:31:00Z</cp:lastPrinted>
  <dcterms:created xsi:type="dcterms:W3CDTF">2013-11-26T15:41:00Z</dcterms:created>
  <dcterms:modified xsi:type="dcterms:W3CDTF">2013-12-16T16:30:00Z</dcterms:modified>
</cp:coreProperties>
</file>